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9D" w:rsidRDefault="0091589D" w:rsidP="00450F52">
      <w:pPr>
        <w:pStyle w:val="Bezodstpw"/>
        <w:jc w:val="center"/>
        <w:rPr>
          <w:sz w:val="24"/>
          <w:szCs w:val="24"/>
        </w:rPr>
      </w:pPr>
    </w:p>
    <w:p w:rsidR="0091589D" w:rsidRDefault="0091589D" w:rsidP="00450F52">
      <w:pPr>
        <w:pStyle w:val="Bezodstpw"/>
        <w:jc w:val="center"/>
        <w:rPr>
          <w:sz w:val="24"/>
          <w:szCs w:val="24"/>
        </w:rPr>
      </w:pPr>
    </w:p>
    <w:p w:rsidR="0091589D" w:rsidRDefault="0091589D" w:rsidP="00450F52">
      <w:pPr>
        <w:pStyle w:val="Bezodstpw"/>
        <w:jc w:val="center"/>
        <w:rPr>
          <w:sz w:val="24"/>
          <w:szCs w:val="24"/>
        </w:rPr>
      </w:pPr>
    </w:p>
    <w:p w:rsidR="00AC0BDA" w:rsidRPr="00450F52" w:rsidRDefault="00450F52" w:rsidP="00450F52">
      <w:pPr>
        <w:pStyle w:val="Bezodstpw"/>
        <w:jc w:val="center"/>
        <w:rPr>
          <w:sz w:val="24"/>
          <w:szCs w:val="24"/>
        </w:rPr>
      </w:pPr>
      <w:r w:rsidRPr="00450F52">
        <w:rPr>
          <w:sz w:val="24"/>
          <w:szCs w:val="24"/>
        </w:rPr>
        <w:t xml:space="preserve">Regulamin organizacji wakacyjnych </w:t>
      </w:r>
      <w:r w:rsidR="00A2667D">
        <w:rPr>
          <w:sz w:val="24"/>
          <w:szCs w:val="24"/>
        </w:rPr>
        <w:t xml:space="preserve">zajęć </w:t>
      </w:r>
      <w:r w:rsidR="009C1901">
        <w:rPr>
          <w:sz w:val="24"/>
          <w:szCs w:val="24"/>
        </w:rPr>
        <w:t>plastycznych</w:t>
      </w:r>
    </w:p>
    <w:p w:rsidR="00450F52" w:rsidRPr="00450F52" w:rsidRDefault="00450F52" w:rsidP="00450F52">
      <w:pPr>
        <w:pStyle w:val="Bezodstpw"/>
        <w:jc w:val="center"/>
        <w:rPr>
          <w:sz w:val="24"/>
          <w:szCs w:val="24"/>
        </w:rPr>
      </w:pPr>
      <w:r w:rsidRPr="00450F52">
        <w:rPr>
          <w:sz w:val="24"/>
          <w:szCs w:val="24"/>
        </w:rPr>
        <w:t>w Centrum Kultury w Śmiglu</w:t>
      </w:r>
    </w:p>
    <w:p w:rsidR="00450F52" w:rsidRDefault="00450F52" w:rsidP="00450F52">
      <w:pPr>
        <w:pStyle w:val="Bezodstpw"/>
        <w:jc w:val="center"/>
        <w:rPr>
          <w:sz w:val="24"/>
          <w:szCs w:val="24"/>
        </w:rPr>
      </w:pPr>
      <w:r w:rsidRPr="00450F52">
        <w:rPr>
          <w:sz w:val="24"/>
          <w:szCs w:val="24"/>
        </w:rPr>
        <w:t>w czasie trwania pandemii COVID-19</w:t>
      </w:r>
    </w:p>
    <w:p w:rsidR="00450F52" w:rsidRDefault="00450F52" w:rsidP="00450F52">
      <w:pPr>
        <w:pStyle w:val="Bezodstpw"/>
        <w:jc w:val="center"/>
        <w:rPr>
          <w:sz w:val="24"/>
          <w:szCs w:val="24"/>
        </w:rPr>
      </w:pPr>
    </w:p>
    <w:p w:rsidR="00450F52" w:rsidRDefault="00450F52" w:rsidP="00450F52">
      <w:pPr>
        <w:pStyle w:val="Bezodstpw"/>
        <w:jc w:val="center"/>
        <w:rPr>
          <w:sz w:val="24"/>
          <w:szCs w:val="24"/>
        </w:rPr>
      </w:pPr>
    </w:p>
    <w:p w:rsidR="00450F52" w:rsidRDefault="00450F52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Organizatorem zajęć jest Centrum Kultury w </w:t>
      </w:r>
      <w:r w:rsidR="00132064">
        <w:rPr>
          <w:sz w:val="24"/>
          <w:szCs w:val="24"/>
        </w:rPr>
        <w:t>Śmiglu z siedzibą w Śmiglu przy</w:t>
      </w:r>
      <w:r w:rsidR="00132064"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ul. Kościuszki 20.</w:t>
      </w:r>
    </w:p>
    <w:p w:rsidR="00450F52" w:rsidRDefault="00450F52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Zajęcia odbywają się w siedzibie Centrum</w:t>
      </w:r>
      <w:r w:rsidR="00DB0B56">
        <w:rPr>
          <w:sz w:val="24"/>
          <w:szCs w:val="24"/>
        </w:rPr>
        <w:t xml:space="preserve"> w dniach 7,14,21,28 lipca w godzinach                                10.00 -12.00 </w:t>
      </w:r>
      <w:r>
        <w:rPr>
          <w:sz w:val="24"/>
          <w:szCs w:val="24"/>
        </w:rPr>
        <w:t xml:space="preserve"> /sala widowiskowa, wejście D/.</w:t>
      </w:r>
    </w:p>
    <w:p w:rsidR="00450F52" w:rsidRDefault="00450F52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Zajęcia skierowane są do dzieci w wieku 6 – 15 lat.</w:t>
      </w:r>
    </w:p>
    <w:p w:rsidR="00450F52" w:rsidRDefault="00450F52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zajęciach uczestniczyć może maksymalnie 12 osób.</w:t>
      </w:r>
    </w:p>
    <w:p w:rsidR="00450F52" w:rsidRDefault="00450F52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Zajęcia są nieodpłatne.</w:t>
      </w:r>
    </w:p>
    <w:p w:rsidR="00450F52" w:rsidRDefault="00450F52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Obowiązują wcześniejsze zapisy telefoniczne pod numerem 65 5180 273.</w:t>
      </w:r>
    </w:p>
    <w:p w:rsidR="00450F52" w:rsidRDefault="00450F52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zajęciach uczestniczyć mogą TYLKO osoby zdrowe, bez objawów chorobowych.</w:t>
      </w:r>
    </w:p>
    <w:p w:rsidR="00450F52" w:rsidRDefault="00450F52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 z osobami objętymi kwarantanną lub izolacją domową  </w:t>
      </w:r>
      <w:r w:rsidR="00A91E81">
        <w:rPr>
          <w:sz w:val="24"/>
          <w:szCs w:val="24"/>
        </w:rPr>
        <w:t>wyklucza udział uczestnika w zajęciach.</w:t>
      </w:r>
    </w:p>
    <w:p w:rsidR="00A91E81" w:rsidRDefault="00A91E81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Opiekunowie deklarują każdorazowo brak objawów chorobowych dziecka.</w:t>
      </w:r>
    </w:p>
    <w:p w:rsidR="00A91E81" w:rsidRDefault="00A91E81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Opiekunowie przyprowadzający dzieci na zajęcia nie wchodzą do budynku.</w:t>
      </w:r>
    </w:p>
    <w:p w:rsidR="00A91E81" w:rsidRDefault="00A91E81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wejściem do budynku uczestnik zajęć zobowiązany jest do dezynfekcji rąk </w:t>
      </w:r>
      <w:r w:rsidR="0091589D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oraz zachowania bezpiecznej odległości. Zalecamy również stosowanie maseczek osłaniających usta i nos.</w:t>
      </w:r>
    </w:p>
    <w:p w:rsidR="00A91E81" w:rsidRDefault="00A91E81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 zajęciami dokonywany jest pomiar temperatury ciała. Opiekunowie wyrażają pisemną zgodę na pomiar temperatury ciała u dziecka.</w:t>
      </w:r>
    </w:p>
    <w:p w:rsidR="00A91E81" w:rsidRDefault="00A91E81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Opiekunowie przed zajęciami zobowiązani są do </w:t>
      </w:r>
      <w:r w:rsidR="00246568">
        <w:rPr>
          <w:sz w:val="24"/>
          <w:szCs w:val="24"/>
        </w:rPr>
        <w:t xml:space="preserve">wypełnienia karty uczestnika zajęć, </w:t>
      </w:r>
      <w:r>
        <w:rPr>
          <w:sz w:val="24"/>
          <w:szCs w:val="24"/>
        </w:rPr>
        <w:t xml:space="preserve">zapoznania się z klauzulą RODO </w:t>
      </w:r>
      <w:r w:rsidR="00246568">
        <w:rPr>
          <w:sz w:val="24"/>
          <w:szCs w:val="24"/>
        </w:rPr>
        <w:t xml:space="preserve">oraz </w:t>
      </w:r>
      <w:r>
        <w:rPr>
          <w:sz w:val="24"/>
          <w:szCs w:val="24"/>
        </w:rPr>
        <w:t>podpisania zgody na przetwarzanie danych osobowych i wykorzystanie wizerunku.</w:t>
      </w:r>
    </w:p>
    <w:p w:rsidR="0091589D" w:rsidRDefault="0091589D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Opiekunowie zapisując dziecko na zajęcia akceptują regulamin.</w:t>
      </w:r>
    </w:p>
    <w:p w:rsidR="0091589D" w:rsidRPr="00450F52" w:rsidRDefault="0091589D" w:rsidP="0091589D">
      <w:pPr>
        <w:pStyle w:val="Bezodstpw"/>
        <w:ind w:left="360"/>
        <w:jc w:val="both"/>
        <w:rPr>
          <w:sz w:val="24"/>
          <w:szCs w:val="24"/>
        </w:rPr>
      </w:pPr>
    </w:p>
    <w:sectPr w:rsidR="0091589D" w:rsidRPr="00450F52" w:rsidSect="0091589D">
      <w:pgSz w:w="11906" w:h="16838"/>
      <w:pgMar w:top="709" w:right="141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888243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upperRoman"/>
      <w:lvlText w:val="%1."/>
      <w:lvlJc w:val="left"/>
      <w:pPr>
        <w:tabs>
          <w:tab w:val="num" w:pos="72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4">
    <w:nsid w:val="03DC2CE0"/>
    <w:multiLevelType w:val="multilevel"/>
    <w:tmpl w:val="B120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606379C"/>
    <w:multiLevelType w:val="multilevel"/>
    <w:tmpl w:val="217E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7713132"/>
    <w:multiLevelType w:val="hybridMultilevel"/>
    <w:tmpl w:val="8E2E1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23817"/>
    <w:multiLevelType w:val="hybridMultilevel"/>
    <w:tmpl w:val="0F243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42289"/>
    <w:multiLevelType w:val="multilevel"/>
    <w:tmpl w:val="37C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1C30737"/>
    <w:multiLevelType w:val="multilevel"/>
    <w:tmpl w:val="0E62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37736C"/>
    <w:multiLevelType w:val="multilevel"/>
    <w:tmpl w:val="6ABC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224CE"/>
    <w:multiLevelType w:val="multilevel"/>
    <w:tmpl w:val="6122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683259"/>
    <w:multiLevelType w:val="multilevel"/>
    <w:tmpl w:val="72E8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024902"/>
    <w:multiLevelType w:val="hybridMultilevel"/>
    <w:tmpl w:val="C93C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50E4F"/>
    <w:multiLevelType w:val="multilevel"/>
    <w:tmpl w:val="61AA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392B1F"/>
    <w:multiLevelType w:val="hybridMultilevel"/>
    <w:tmpl w:val="63483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C4D58"/>
    <w:multiLevelType w:val="multilevel"/>
    <w:tmpl w:val="D2A6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5E4AFE"/>
    <w:multiLevelType w:val="multilevel"/>
    <w:tmpl w:val="788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5524E"/>
    <w:multiLevelType w:val="hybridMultilevel"/>
    <w:tmpl w:val="496E6714"/>
    <w:lvl w:ilvl="0" w:tplc="6B10A4B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44233E14"/>
    <w:multiLevelType w:val="multilevel"/>
    <w:tmpl w:val="A276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EC5413"/>
    <w:multiLevelType w:val="multilevel"/>
    <w:tmpl w:val="6ACA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436D03"/>
    <w:multiLevelType w:val="multilevel"/>
    <w:tmpl w:val="B9F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45475D"/>
    <w:multiLevelType w:val="hybridMultilevel"/>
    <w:tmpl w:val="14240422"/>
    <w:lvl w:ilvl="0" w:tplc="4050B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9C2EC2"/>
    <w:multiLevelType w:val="multilevel"/>
    <w:tmpl w:val="FE88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B32D52"/>
    <w:multiLevelType w:val="multilevel"/>
    <w:tmpl w:val="DE5C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F63BBF"/>
    <w:multiLevelType w:val="multilevel"/>
    <w:tmpl w:val="82DA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A17A19"/>
    <w:multiLevelType w:val="hybridMultilevel"/>
    <w:tmpl w:val="387A1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22E48"/>
    <w:multiLevelType w:val="multilevel"/>
    <w:tmpl w:val="6068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F31866"/>
    <w:multiLevelType w:val="hybridMultilevel"/>
    <w:tmpl w:val="664C0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8025F"/>
    <w:multiLevelType w:val="multilevel"/>
    <w:tmpl w:val="69D6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8D71E8"/>
    <w:multiLevelType w:val="multilevel"/>
    <w:tmpl w:val="1DEE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3645E4"/>
    <w:multiLevelType w:val="multilevel"/>
    <w:tmpl w:val="FA0E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76B5313"/>
    <w:multiLevelType w:val="multilevel"/>
    <w:tmpl w:val="9D5E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9040272"/>
    <w:multiLevelType w:val="multilevel"/>
    <w:tmpl w:val="EE88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561876"/>
    <w:multiLevelType w:val="multilevel"/>
    <w:tmpl w:val="159E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7DA2A2F"/>
    <w:multiLevelType w:val="multilevel"/>
    <w:tmpl w:val="2F88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C61F1F"/>
    <w:multiLevelType w:val="hybridMultilevel"/>
    <w:tmpl w:val="2F461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32A2D"/>
    <w:multiLevelType w:val="multilevel"/>
    <w:tmpl w:val="6DD0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BB72C2"/>
    <w:multiLevelType w:val="multilevel"/>
    <w:tmpl w:val="B6E4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28"/>
  </w:num>
  <w:num w:numId="4">
    <w:abstractNumId w:val="26"/>
  </w:num>
  <w:num w:numId="5">
    <w:abstractNumId w:val="15"/>
  </w:num>
  <w:num w:numId="6">
    <w:abstractNumId w:val="18"/>
  </w:num>
  <w:num w:numId="7">
    <w:abstractNumId w:val="9"/>
  </w:num>
  <w:num w:numId="8">
    <w:abstractNumId w:val="5"/>
  </w:num>
  <w:num w:numId="9">
    <w:abstractNumId w:val="16"/>
  </w:num>
  <w:num w:numId="10">
    <w:abstractNumId w:val="8"/>
  </w:num>
  <w:num w:numId="11">
    <w:abstractNumId w:val="17"/>
  </w:num>
  <w:num w:numId="12">
    <w:abstractNumId w:val="10"/>
  </w:num>
  <w:num w:numId="13">
    <w:abstractNumId w:val="37"/>
  </w:num>
  <w:num w:numId="14">
    <w:abstractNumId w:val="23"/>
  </w:num>
  <w:num w:numId="15">
    <w:abstractNumId w:val="35"/>
  </w:num>
  <w:num w:numId="16">
    <w:abstractNumId w:val="25"/>
  </w:num>
  <w:num w:numId="17">
    <w:abstractNumId w:val="12"/>
  </w:num>
  <w:num w:numId="18">
    <w:abstractNumId w:val="19"/>
  </w:num>
  <w:num w:numId="19">
    <w:abstractNumId w:val="21"/>
  </w:num>
  <w:num w:numId="20">
    <w:abstractNumId w:val="20"/>
  </w:num>
  <w:num w:numId="21">
    <w:abstractNumId w:val="24"/>
  </w:num>
  <w:num w:numId="22">
    <w:abstractNumId w:val="33"/>
  </w:num>
  <w:num w:numId="23">
    <w:abstractNumId w:val="30"/>
  </w:num>
  <w:num w:numId="24">
    <w:abstractNumId w:val="31"/>
  </w:num>
  <w:num w:numId="25">
    <w:abstractNumId w:val="14"/>
  </w:num>
  <w:num w:numId="26">
    <w:abstractNumId w:val="4"/>
  </w:num>
  <w:num w:numId="27">
    <w:abstractNumId w:val="34"/>
  </w:num>
  <w:num w:numId="28">
    <w:abstractNumId w:val="27"/>
  </w:num>
  <w:num w:numId="29">
    <w:abstractNumId w:val="32"/>
  </w:num>
  <w:num w:numId="30">
    <w:abstractNumId w:val="38"/>
  </w:num>
  <w:num w:numId="31">
    <w:abstractNumId w:val="29"/>
  </w:num>
  <w:num w:numId="32">
    <w:abstractNumId w:val="11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7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10"/>
    <w:rsid w:val="00050FC0"/>
    <w:rsid w:val="000772E8"/>
    <w:rsid w:val="000F1CDF"/>
    <w:rsid w:val="0013029A"/>
    <w:rsid w:val="00132064"/>
    <w:rsid w:val="001409DB"/>
    <w:rsid w:val="00153894"/>
    <w:rsid w:val="00162755"/>
    <w:rsid w:val="00197C3E"/>
    <w:rsid w:val="001E4FEB"/>
    <w:rsid w:val="001F0BFD"/>
    <w:rsid w:val="00246568"/>
    <w:rsid w:val="002C1310"/>
    <w:rsid w:val="00350816"/>
    <w:rsid w:val="00383040"/>
    <w:rsid w:val="003870C4"/>
    <w:rsid w:val="003D0F15"/>
    <w:rsid w:val="00434A85"/>
    <w:rsid w:val="0044171D"/>
    <w:rsid w:val="00450F52"/>
    <w:rsid w:val="00470BC7"/>
    <w:rsid w:val="0048299F"/>
    <w:rsid w:val="004B6F00"/>
    <w:rsid w:val="004C18FB"/>
    <w:rsid w:val="005A0E9D"/>
    <w:rsid w:val="006A354F"/>
    <w:rsid w:val="006E40B9"/>
    <w:rsid w:val="00767BD5"/>
    <w:rsid w:val="007A4D19"/>
    <w:rsid w:val="00833A7E"/>
    <w:rsid w:val="00833BD7"/>
    <w:rsid w:val="0086334F"/>
    <w:rsid w:val="00873471"/>
    <w:rsid w:val="008A4C91"/>
    <w:rsid w:val="009149C4"/>
    <w:rsid w:val="0091589D"/>
    <w:rsid w:val="009663EB"/>
    <w:rsid w:val="009B0B1A"/>
    <w:rsid w:val="009C1901"/>
    <w:rsid w:val="009E57FE"/>
    <w:rsid w:val="00A24ACA"/>
    <w:rsid w:val="00A2667D"/>
    <w:rsid w:val="00A91E81"/>
    <w:rsid w:val="00AC0BDA"/>
    <w:rsid w:val="00AC41DE"/>
    <w:rsid w:val="00B929FE"/>
    <w:rsid w:val="00CF531D"/>
    <w:rsid w:val="00D41955"/>
    <w:rsid w:val="00D90FE4"/>
    <w:rsid w:val="00DB0B56"/>
    <w:rsid w:val="00E57955"/>
    <w:rsid w:val="00E715B4"/>
    <w:rsid w:val="00E74C07"/>
    <w:rsid w:val="00E97F3B"/>
    <w:rsid w:val="00F6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FC0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02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0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70BC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7B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29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5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33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4F"/>
    <w:rPr>
      <w:rFonts w:ascii="Segoe UI" w:hAnsi="Segoe UI" w:cs="Segoe UI"/>
      <w:sz w:val="18"/>
      <w:szCs w:val="18"/>
    </w:rPr>
  </w:style>
  <w:style w:type="paragraph" w:customStyle="1" w:styleId="Podpisik77">
    <w:name w:val="Podpisik 7/7"/>
    <w:basedOn w:val="Normalny"/>
    <w:rsid w:val="00E74C07"/>
    <w:pPr>
      <w:widowControl w:val="0"/>
      <w:autoSpaceDE w:val="0"/>
      <w:autoSpaceDN w:val="0"/>
      <w:adjustRightInd w:val="0"/>
      <w:spacing w:line="140" w:lineRule="atLeast"/>
      <w:ind w:left="3515"/>
      <w:jc w:val="center"/>
    </w:pPr>
    <w:rPr>
      <w:rFonts w:ascii="Times New Roman" w:hAnsi="Times New Roman" w:cs="Times New Roman"/>
      <w:i/>
      <w:iCs/>
      <w:color w:val="000000"/>
      <w:sz w:val="14"/>
      <w:szCs w:val="14"/>
      <w:lang w:eastAsia="pl-PL"/>
    </w:rPr>
  </w:style>
  <w:style w:type="paragraph" w:customStyle="1" w:styleId="hyphenate">
    <w:name w:val="hyphenate"/>
    <w:basedOn w:val="Normalny"/>
    <w:rsid w:val="001627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275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2755"/>
    <w:rPr>
      <w:color w:val="0000FF"/>
      <w:u w:val="single"/>
    </w:rPr>
  </w:style>
  <w:style w:type="paragraph" w:styleId="Bezodstpw">
    <w:name w:val="No Spacing"/>
    <w:uiPriority w:val="1"/>
    <w:qFormat/>
    <w:rsid w:val="00162755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70BC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70B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02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02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mments">
    <w:name w:val="comments"/>
    <w:basedOn w:val="Domylnaczcionkaakapitu"/>
    <w:rsid w:val="0013029A"/>
  </w:style>
  <w:style w:type="character" w:customStyle="1" w:styleId="desc">
    <w:name w:val="desc"/>
    <w:basedOn w:val="Domylnaczcionkaakapitu"/>
    <w:rsid w:val="0013029A"/>
  </w:style>
  <w:style w:type="character" w:customStyle="1" w:styleId="autor">
    <w:name w:val="autor"/>
    <w:basedOn w:val="Domylnaczcionkaakapitu"/>
    <w:rsid w:val="0013029A"/>
  </w:style>
  <w:style w:type="character" w:customStyle="1" w:styleId="Nagwek5Znak">
    <w:name w:val="Nagłówek 5 Znak"/>
    <w:basedOn w:val="Domylnaczcionkaakapitu"/>
    <w:link w:val="Nagwek5"/>
    <w:uiPriority w:val="9"/>
    <w:semiHidden/>
    <w:rsid w:val="0048299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rtparagraph">
    <w:name w:val="art_paragraph"/>
    <w:basedOn w:val="Normalny"/>
    <w:rsid w:val="00E579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osted-on">
    <w:name w:val="posted-on"/>
    <w:basedOn w:val="Domylnaczcionkaakapitu"/>
    <w:rsid w:val="007A4D19"/>
  </w:style>
  <w:style w:type="character" w:customStyle="1" w:styleId="text-on">
    <w:name w:val="text-on"/>
    <w:basedOn w:val="Domylnaczcionkaakapitu"/>
    <w:rsid w:val="007A4D19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67B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gwp950e6fc5ui-cell-data">
    <w:name w:val="gwp950e6fc5_ui-cell-data"/>
    <w:basedOn w:val="Domylnaczcionkaakapitu"/>
    <w:rsid w:val="003870C4"/>
  </w:style>
  <w:style w:type="character" w:customStyle="1" w:styleId="gwp950e6fc5ng-star-inserted">
    <w:name w:val="gwp950e6fc5_ng-star-inserted"/>
    <w:basedOn w:val="Domylnaczcionkaakapitu"/>
    <w:rsid w:val="00387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FC0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02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0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70BC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7B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29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5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33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4F"/>
    <w:rPr>
      <w:rFonts w:ascii="Segoe UI" w:hAnsi="Segoe UI" w:cs="Segoe UI"/>
      <w:sz w:val="18"/>
      <w:szCs w:val="18"/>
    </w:rPr>
  </w:style>
  <w:style w:type="paragraph" w:customStyle="1" w:styleId="Podpisik77">
    <w:name w:val="Podpisik 7/7"/>
    <w:basedOn w:val="Normalny"/>
    <w:rsid w:val="00E74C07"/>
    <w:pPr>
      <w:widowControl w:val="0"/>
      <w:autoSpaceDE w:val="0"/>
      <w:autoSpaceDN w:val="0"/>
      <w:adjustRightInd w:val="0"/>
      <w:spacing w:line="140" w:lineRule="atLeast"/>
      <w:ind w:left="3515"/>
      <w:jc w:val="center"/>
    </w:pPr>
    <w:rPr>
      <w:rFonts w:ascii="Times New Roman" w:hAnsi="Times New Roman" w:cs="Times New Roman"/>
      <w:i/>
      <w:iCs/>
      <w:color w:val="000000"/>
      <w:sz w:val="14"/>
      <w:szCs w:val="14"/>
      <w:lang w:eastAsia="pl-PL"/>
    </w:rPr>
  </w:style>
  <w:style w:type="paragraph" w:customStyle="1" w:styleId="hyphenate">
    <w:name w:val="hyphenate"/>
    <w:basedOn w:val="Normalny"/>
    <w:rsid w:val="001627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275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2755"/>
    <w:rPr>
      <w:color w:val="0000FF"/>
      <w:u w:val="single"/>
    </w:rPr>
  </w:style>
  <w:style w:type="paragraph" w:styleId="Bezodstpw">
    <w:name w:val="No Spacing"/>
    <w:uiPriority w:val="1"/>
    <w:qFormat/>
    <w:rsid w:val="00162755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70BC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70B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02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02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mments">
    <w:name w:val="comments"/>
    <w:basedOn w:val="Domylnaczcionkaakapitu"/>
    <w:rsid w:val="0013029A"/>
  </w:style>
  <w:style w:type="character" w:customStyle="1" w:styleId="desc">
    <w:name w:val="desc"/>
    <w:basedOn w:val="Domylnaczcionkaakapitu"/>
    <w:rsid w:val="0013029A"/>
  </w:style>
  <w:style w:type="character" w:customStyle="1" w:styleId="autor">
    <w:name w:val="autor"/>
    <w:basedOn w:val="Domylnaczcionkaakapitu"/>
    <w:rsid w:val="0013029A"/>
  </w:style>
  <w:style w:type="character" w:customStyle="1" w:styleId="Nagwek5Znak">
    <w:name w:val="Nagłówek 5 Znak"/>
    <w:basedOn w:val="Domylnaczcionkaakapitu"/>
    <w:link w:val="Nagwek5"/>
    <w:uiPriority w:val="9"/>
    <w:semiHidden/>
    <w:rsid w:val="0048299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rtparagraph">
    <w:name w:val="art_paragraph"/>
    <w:basedOn w:val="Normalny"/>
    <w:rsid w:val="00E579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osted-on">
    <w:name w:val="posted-on"/>
    <w:basedOn w:val="Domylnaczcionkaakapitu"/>
    <w:rsid w:val="007A4D19"/>
  </w:style>
  <w:style w:type="character" w:customStyle="1" w:styleId="text-on">
    <w:name w:val="text-on"/>
    <w:basedOn w:val="Domylnaczcionkaakapitu"/>
    <w:rsid w:val="007A4D19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67B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gwp950e6fc5ui-cell-data">
    <w:name w:val="gwp950e6fc5_ui-cell-data"/>
    <w:basedOn w:val="Domylnaczcionkaakapitu"/>
    <w:rsid w:val="003870C4"/>
  </w:style>
  <w:style w:type="character" w:customStyle="1" w:styleId="gwp950e6fc5ng-star-inserted">
    <w:name w:val="gwp950e6fc5_ng-star-inserted"/>
    <w:basedOn w:val="Domylnaczcionkaakapitu"/>
    <w:rsid w:val="00387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881">
          <w:marLeft w:val="0"/>
          <w:marRight w:val="0"/>
          <w:marTop w:val="450"/>
          <w:marBottom w:val="450"/>
          <w:divBdr>
            <w:top w:val="single" w:sz="6" w:space="23" w:color="444444"/>
            <w:left w:val="none" w:sz="0" w:space="0" w:color="444444"/>
            <w:bottom w:val="single" w:sz="6" w:space="0" w:color="444444"/>
            <w:right w:val="none" w:sz="0" w:space="0" w:color="444444"/>
          </w:divBdr>
          <w:divsChild>
            <w:div w:id="828136279">
              <w:marLeft w:val="0"/>
              <w:marRight w:val="15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21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3715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7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8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5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84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2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3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71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00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7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56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72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8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1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7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7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5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4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441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897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1385">
                  <w:marLeft w:val="0"/>
                  <w:marRight w:val="6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497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80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7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94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3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07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79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875363">
                      <w:marLeft w:val="1099"/>
                      <w:marRight w:val="0"/>
                      <w:marTop w:val="54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522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8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21717">
                                  <w:marLeft w:val="0"/>
                                  <w:marRight w:val="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9308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65173">
                                  <w:marLeft w:val="0"/>
                                  <w:marRight w:val="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5306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14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941">
                  <w:marLeft w:val="0"/>
                  <w:marRight w:val="6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0862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6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4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6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3690">
                  <w:marLeft w:val="0"/>
                  <w:marRight w:val="6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5514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4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CDCDCD"/>
                    <w:right w:val="none" w:sz="0" w:space="0" w:color="auto"/>
                  </w:divBdr>
                  <w:divsChild>
                    <w:div w:id="17110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6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893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5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10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00416">
                      <w:marLeft w:val="0"/>
                      <w:marRight w:val="60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05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1140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</cp:lastModifiedBy>
  <cp:revision>9</cp:revision>
  <cp:lastPrinted>2020-02-10T09:57:00Z</cp:lastPrinted>
  <dcterms:created xsi:type="dcterms:W3CDTF">2020-07-03T11:53:00Z</dcterms:created>
  <dcterms:modified xsi:type="dcterms:W3CDTF">2020-07-03T12:31:00Z</dcterms:modified>
</cp:coreProperties>
</file>