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9D" w:rsidRDefault="0091589D" w:rsidP="00450F52">
      <w:pPr>
        <w:pStyle w:val="Bezodstpw"/>
        <w:jc w:val="center"/>
        <w:rPr>
          <w:sz w:val="24"/>
          <w:szCs w:val="24"/>
        </w:rPr>
      </w:pPr>
    </w:p>
    <w:p w:rsidR="0091589D" w:rsidRDefault="0091589D" w:rsidP="00450F52">
      <w:pPr>
        <w:pStyle w:val="Bezodstpw"/>
        <w:jc w:val="center"/>
        <w:rPr>
          <w:sz w:val="24"/>
          <w:szCs w:val="24"/>
        </w:rPr>
      </w:pPr>
    </w:p>
    <w:p w:rsidR="0091589D" w:rsidRDefault="0091589D" w:rsidP="00450F52">
      <w:pPr>
        <w:pStyle w:val="Bezodstpw"/>
        <w:jc w:val="center"/>
        <w:rPr>
          <w:sz w:val="24"/>
          <w:szCs w:val="24"/>
        </w:rPr>
      </w:pPr>
    </w:p>
    <w:p w:rsidR="00AC0BDA" w:rsidRPr="00804490" w:rsidRDefault="00450F52" w:rsidP="00450F52">
      <w:pPr>
        <w:pStyle w:val="Bezodstpw"/>
        <w:jc w:val="center"/>
        <w:rPr>
          <w:sz w:val="24"/>
          <w:szCs w:val="24"/>
        </w:rPr>
      </w:pPr>
      <w:r w:rsidRPr="00804490">
        <w:rPr>
          <w:sz w:val="24"/>
          <w:szCs w:val="24"/>
        </w:rPr>
        <w:t xml:space="preserve">Regulamin organizacji wakacyjnych </w:t>
      </w:r>
      <w:r w:rsidR="00A2667D" w:rsidRPr="00804490">
        <w:rPr>
          <w:sz w:val="24"/>
          <w:szCs w:val="24"/>
        </w:rPr>
        <w:t xml:space="preserve">zajęć </w:t>
      </w:r>
      <w:r w:rsidR="00804490" w:rsidRPr="00804490">
        <w:rPr>
          <w:sz w:val="24"/>
          <w:szCs w:val="24"/>
        </w:rPr>
        <w:t>umuzykalniających z elementami rytmiki</w:t>
      </w:r>
    </w:p>
    <w:p w:rsidR="00450F52" w:rsidRPr="00804490" w:rsidRDefault="00450F52" w:rsidP="00450F52">
      <w:pPr>
        <w:pStyle w:val="Bezodstpw"/>
        <w:jc w:val="center"/>
        <w:rPr>
          <w:sz w:val="24"/>
          <w:szCs w:val="24"/>
        </w:rPr>
      </w:pPr>
      <w:r w:rsidRPr="00804490">
        <w:rPr>
          <w:sz w:val="24"/>
          <w:szCs w:val="24"/>
        </w:rPr>
        <w:t>w Centrum Kultury w Śmiglu</w:t>
      </w:r>
    </w:p>
    <w:p w:rsidR="00450F52" w:rsidRPr="00804490" w:rsidRDefault="00450F52" w:rsidP="00450F52">
      <w:pPr>
        <w:pStyle w:val="Bezodstpw"/>
        <w:jc w:val="center"/>
        <w:rPr>
          <w:sz w:val="24"/>
          <w:szCs w:val="24"/>
        </w:rPr>
      </w:pPr>
      <w:r w:rsidRPr="00804490">
        <w:rPr>
          <w:sz w:val="24"/>
          <w:szCs w:val="24"/>
        </w:rPr>
        <w:t>w czasie trwania pandemii COVID-19</w:t>
      </w:r>
    </w:p>
    <w:p w:rsidR="00450F52" w:rsidRPr="00804490" w:rsidRDefault="00450F52" w:rsidP="00450F52">
      <w:pPr>
        <w:pStyle w:val="Bezodstpw"/>
        <w:jc w:val="center"/>
        <w:rPr>
          <w:sz w:val="24"/>
          <w:szCs w:val="24"/>
        </w:rPr>
      </w:pPr>
    </w:p>
    <w:p w:rsidR="00450F52" w:rsidRPr="00804490" w:rsidRDefault="00450F52" w:rsidP="00450F52">
      <w:pPr>
        <w:pStyle w:val="Bezodstpw"/>
        <w:jc w:val="center"/>
        <w:rPr>
          <w:sz w:val="24"/>
          <w:szCs w:val="24"/>
        </w:rPr>
      </w:pPr>
    </w:p>
    <w:p w:rsidR="00450F52" w:rsidRPr="00804490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Organizatorem zajęć jest Centrum Kultu</w:t>
      </w:r>
      <w:r w:rsidR="00721581">
        <w:rPr>
          <w:sz w:val="24"/>
          <w:szCs w:val="24"/>
        </w:rPr>
        <w:t>ry w Śmiglu z siedzibą w Śmiglu</w:t>
      </w:r>
      <w:r w:rsidR="00721581">
        <w:rPr>
          <w:sz w:val="24"/>
          <w:szCs w:val="24"/>
        </w:rPr>
        <w:br/>
      </w:r>
      <w:r w:rsidRPr="00804490">
        <w:rPr>
          <w:sz w:val="24"/>
          <w:szCs w:val="24"/>
        </w:rPr>
        <w:t>przy ul. Kościuszki 20.</w:t>
      </w:r>
    </w:p>
    <w:p w:rsidR="00804490" w:rsidRPr="00804490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Zajęcia odbywają się w siedzibie Centrum</w:t>
      </w:r>
      <w:r w:rsidR="00DB0B56" w:rsidRPr="00804490">
        <w:rPr>
          <w:sz w:val="24"/>
          <w:szCs w:val="24"/>
        </w:rPr>
        <w:t xml:space="preserve"> w dniach </w:t>
      </w:r>
      <w:r w:rsidR="00804490" w:rsidRPr="00804490">
        <w:rPr>
          <w:sz w:val="24"/>
          <w:szCs w:val="24"/>
        </w:rPr>
        <w:t>23, 30</w:t>
      </w:r>
      <w:r w:rsidR="00DB0B56" w:rsidRPr="00804490">
        <w:rPr>
          <w:sz w:val="24"/>
          <w:szCs w:val="24"/>
        </w:rPr>
        <w:t xml:space="preserve"> lipca</w:t>
      </w:r>
      <w:r w:rsidR="00804490" w:rsidRPr="00804490">
        <w:rPr>
          <w:sz w:val="24"/>
          <w:szCs w:val="24"/>
        </w:rPr>
        <w:t xml:space="preserve"> oraz 6, 13 sierpnia br.                            </w:t>
      </w:r>
      <w:r w:rsidR="00DB0B56" w:rsidRPr="00804490">
        <w:rPr>
          <w:sz w:val="24"/>
          <w:szCs w:val="24"/>
        </w:rPr>
        <w:t xml:space="preserve"> w </w:t>
      </w:r>
      <w:r w:rsidR="00804490" w:rsidRPr="00804490">
        <w:rPr>
          <w:sz w:val="24"/>
          <w:szCs w:val="24"/>
        </w:rPr>
        <w:t>grupach:</w:t>
      </w:r>
    </w:p>
    <w:p w:rsidR="00450F52" w:rsidRPr="00804490" w:rsidRDefault="00804490" w:rsidP="00804490">
      <w:pPr>
        <w:pStyle w:val="Bezodstpw"/>
        <w:ind w:left="720"/>
        <w:jc w:val="both"/>
        <w:rPr>
          <w:sz w:val="24"/>
          <w:szCs w:val="24"/>
        </w:rPr>
      </w:pPr>
      <w:r w:rsidRPr="00804490">
        <w:rPr>
          <w:sz w:val="24"/>
          <w:szCs w:val="24"/>
        </w:rPr>
        <w:t xml:space="preserve">- </w:t>
      </w:r>
      <w:r w:rsidR="00DB0B56" w:rsidRPr="00804490">
        <w:rPr>
          <w:sz w:val="24"/>
          <w:szCs w:val="24"/>
        </w:rPr>
        <w:t xml:space="preserve"> </w:t>
      </w:r>
      <w:r w:rsidRPr="00804490">
        <w:rPr>
          <w:sz w:val="24"/>
          <w:szCs w:val="24"/>
        </w:rPr>
        <w:t xml:space="preserve">godz. </w:t>
      </w:r>
      <w:r w:rsidR="00DB0B56" w:rsidRPr="00804490">
        <w:rPr>
          <w:sz w:val="24"/>
          <w:szCs w:val="24"/>
        </w:rPr>
        <w:t>1</w:t>
      </w:r>
      <w:r w:rsidRPr="00804490">
        <w:rPr>
          <w:sz w:val="24"/>
          <w:szCs w:val="24"/>
        </w:rPr>
        <w:t>6</w:t>
      </w:r>
      <w:r w:rsidR="00DB0B56" w:rsidRPr="00804490">
        <w:rPr>
          <w:sz w:val="24"/>
          <w:szCs w:val="24"/>
        </w:rPr>
        <w:t>.00 -1</w:t>
      </w:r>
      <w:r w:rsidRPr="00804490">
        <w:rPr>
          <w:sz w:val="24"/>
          <w:szCs w:val="24"/>
        </w:rPr>
        <w:t>7</w:t>
      </w:r>
      <w:r w:rsidR="00DB0B56" w:rsidRPr="00804490">
        <w:rPr>
          <w:sz w:val="24"/>
          <w:szCs w:val="24"/>
        </w:rPr>
        <w:t xml:space="preserve">.00 </w:t>
      </w:r>
      <w:r w:rsidRPr="00804490">
        <w:rPr>
          <w:sz w:val="24"/>
          <w:szCs w:val="24"/>
        </w:rPr>
        <w:t xml:space="preserve"> dzieci w wieku 4 – 7 lat  /sala widowiskowa, wejście D/,</w:t>
      </w:r>
    </w:p>
    <w:p w:rsidR="00804490" w:rsidRPr="00804490" w:rsidRDefault="00804490" w:rsidP="00804490">
      <w:pPr>
        <w:pStyle w:val="Bezodstpw"/>
        <w:ind w:left="720"/>
        <w:jc w:val="both"/>
        <w:rPr>
          <w:sz w:val="24"/>
          <w:szCs w:val="24"/>
        </w:rPr>
      </w:pPr>
      <w:r w:rsidRPr="00804490">
        <w:rPr>
          <w:sz w:val="24"/>
          <w:szCs w:val="24"/>
        </w:rPr>
        <w:t>-  godz. 17.00 – 18.00 dzieci w wieku 8 – 10 lat /sala widowiskowa, wejście D/,</w:t>
      </w:r>
    </w:p>
    <w:p w:rsidR="00450F52" w:rsidRPr="00804490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 xml:space="preserve">W zajęciach </w:t>
      </w:r>
      <w:r w:rsidR="00804490" w:rsidRPr="00804490">
        <w:rPr>
          <w:sz w:val="24"/>
          <w:szCs w:val="24"/>
        </w:rPr>
        <w:t xml:space="preserve">poszczególnych grup </w:t>
      </w:r>
      <w:r w:rsidRPr="00804490">
        <w:rPr>
          <w:sz w:val="24"/>
          <w:szCs w:val="24"/>
        </w:rPr>
        <w:t>uczestniczyć może maksymalnie 12 osób.</w:t>
      </w:r>
    </w:p>
    <w:p w:rsidR="00450F52" w:rsidRPr="00804490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Zajęcia są nieodpłatne.</w:t>
      </w:r>
    </w:p>
    <w:p w:rsidR="00450F52" w:rsidRPr="00804490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Obowiązują wcześniejsze zapisy telefoniczne pod numerem 65 5180 273.</w:t>
      </w:r>
    </w:p>
    <w:p w:rsidR="00450F52" w:rsidRPr="00804490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W zajęciach uczestniczyć mogą TYLKO osoby zdrowe, bez objawów chorobowych.</w:t>
      </w:r>
    </w:p>
    <w:p w:rsidR="00450F52" w:rsidRPr="00804490" w:rsidRDefault="00450F52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 xml:space="preserve">Kontakt z osobami objętymi kwarantanną lub izolacją domową  </w:t>
      </w:r>
      <w:r w:rsidR="00A91E81" w:rsidRPr="00804490">
        <w:rPr>
          <w:sz w:val="24"/>
          <w:szCs w:val="24"/>
        </w:rPr>
        <w:t>wyklucza udział uczestnika w zajęciach.</w:t>
      </w:r>
    </w:p>
    <w:p w:rsidR="00A91E81" w:rsidRPr="00804490" w:rsidRDefault="00A91E81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Opiekunowie deklarują każdorazowo brak objawów chorobowych dziecka.</w:t>
      </w:r>
    </w:p>
    <w:p w:rsidR="00A91E81" w:rsidRPr="00804490" w:rsidRDefault="00A91E81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 xml:space="preserve">Opiekunowie przyprowadzający dzieci na zajęcia </w:t>
      </w:r>
      <w:r w:rsidR="00804490" w:rsidRPr="00804490">
        <w:rPr>
          <w:rFonts w:ascii="Calibri" w:hAnsi="Calibri" w:cs="Calibri"/>
          <w:sz w:val="24"/>
          <w:szCs w:val="24"/>
        </w:rPr>
        <w:t xml:space="preserve">zobowiązani są do dezynfekcji rąk przy wejściu do obiektu oraz zakrywania nosa i ust zgodnie z obowiązującymi przepisami. </w:t>
      </w:r>
    </w:p>
    <w:p w:rsidR="00A91E81" w:rsidRPr="00804490" w:rsidRDefault="00A91E81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 xml:space="preserve">Przed wejściem do budynku uczestnik zajęć zobowiązany jest do dezynfekcji rąk </w:t>
      </w:r>
      <w:r w:rsidR="0091589D" w:rsidRPr="00804490">
        <w:rPr>
          <w:sz w:val="24"/>
          <w:szCs w:val="24"/>
        </w:rPr>
        <w:t xml:space="preserve">                                 </w:t>
      </w:r>
      <w:r w:rsidRPr="00804490">
        <w:rPr>
          <w:sz w:val="24"/>
          <w:szCs w:val="24"/>
        </w:rPr>
        <w:t>oraz zachowania bezpiecznej odległości. Zalecamy również stosowanie maseczek osłaniających usta i nos.</w:t>
      </w:r>
    </w:p>
    <w:p w:rsidR="00A91E81" w:rsidRPr="00804490" w:rsidRDefault="00A91E81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Przed zajęciami dokonywany jest pomiar temperatury ciała. Opiekunowie wyrażają pisemną zgodę na pomiar temperatury ciała u dziecka.</w:t>
      </w:r>
    </w:p>
    <w:p w:rsidR="00A91E81" w:rsidRPr="00804490" w:rsidRDefault="00A91E81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 xml:space="preserve">Opiekunowie przed zajęciami zobowiązani są do </w:t>
      </w:r>
      <w:r w:rsidR="00246568" w:rsidRPr="00804490">
        <w:rPr>
          <w:sz w:val="24"/>
          <w:szCs w:val="24"/>
        </w:rPr>
        <w:t xml:space="preserve">wypełnienia karty uczestnika zajęć, </w:t>
      </w:r>
      <w:r w:rsidRPr="00804490">
        <w:rPr>
          <w:sz w:val="24"/>
          <w:szCs w:val="24"/>
        </w:rPr>
        <w:t xml:space="preserve">zapoznania się z klauzulą RODO </w:t>
      </w:r>
      <w:r w:rsidR="00246568" w:rsidRPr="00804490">
        <w:rPr>
          <w:sz w:val="24"/>
          <w:szCs w:val="24"/>
        </w:rPr>
        <w:t xml:space="preserve">oraz </w:t>
      </w:r>
      <w:r w:rsidRPr="00804490">
        <w:rPr>
          <w:sz w:val="24"/>
          <w:szCs w:val="24"/>
        </w:rPr>
        <w:t>podpisania zgody na</w:t>
      </w:r>
      <w:r w:rsidR="00721581">
        <w:rPr>
          <w:sz w:val="24"/>
          <w:szCs w:val="24"/>
        </w:rPr>
        <w:t xml:space="preserve"> przetwarzanie danych osobowych</w:t>
      </w:r>
      <w:bookmarkStart w:id="0" w:name="_GoBack"/>
      <w:bookmarkEnd w:id="0"/>
      <w:r w:rsidR="00246568" w:rsidRPr="00804490">
        <w:rPr>
          <w:sz w:val="24"/>
          <w:szCs w:val="24"/>
        </w:rPr>
        <w:t xml:space="preserve"> </w:t>
      </w:r>
      <w:r w:rsidRPr="00804490">
        <w:rPr>
          <w:sz w:val="24"/>
          <w:szCs w:val="24"/>
        </w:rPr>
        <w:t>i wykorzystanie wizerunku.</w:t>
      </w:r>
    </w:p>
    <w:p w:rsidR="0091589D" w:rsidRPr="00804490" w:rsidRDefault="0091589D" w:rsidP="00450F52">
      <w:pPr>
        <w:pStyle w:val="Bezodstpw"/>
        <w:numPr>
          <w:ilvl w:val="0"/>
          <w:numId w:val="39"/>
        </w:numPr>
        <w:jc w:val="both"/>
        <w:rPr>
          <w:sz w:val="24"/>
          <w:szCs w:val="24"/>
        </w:rPr>
      </w:pPr>
      <w:r w:rsidRPr="00804490">
        <w:rPr>
          <w:sz w:val="24"/>
          <w:szCs w:val="24"/>
        </w:rPr>
        <w:t>Opiekunowie zapisując dziecko na zajęcia akceptują regulamin.</w:t>
      </w:r>
    </w:p>
    <w:p w:rsidR="0091589D" w:rsidRPr="00450F52" w:rsidRDefault="0091589D" w:rsidP="0091589D">
      <w:pPr>
        <w:pStyle w:val="Bezodstpw"/>
        <w:ind w:left="360"/>
        <w:jc w:val="both"/>
        <w:rPr>
          <w:sz w:val="24"/>
          <w:szCs w:val="24"/>
        </w:rPr>
      </w:pPr>
    </w:p>
    <w:sectPr w:rsidR="0091589D" w:rsidRPr="00450F52" w:rsidSect="0091589D">
      <w:pgSz w:w="11906" w:h="16838"/>
      <w:pgMar w:top="709" w:right="141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88243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">
    <w:nsid w:val="03DC2CE0"/>
    <w:multiLevelType w:val="multilevel"/>
    <w:tmpl w:val="B120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06379C"/>
    <w:multiLevelType w:val="multilevel"/>
    <w:tmpl w:val="217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713132"/>
    <w:multiLevelType w:val="hybridMultilevel"/>
    <w:tmpl w:val="8E2E1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23817"/>
    <w:multiLevelType w:val="hybridMultilevel"/>
    <w:tmpl w:val="0F243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42289"/>
    <w:multiLevelType w:val="multilevel"/>
    <w:tmpl w:val="37C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C30737"/>
    <w:multiLevelType w:val="multilevel"/>
    <w:tmpl w:val="0E62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37736C"/>
    <w:multiLevelType w:val="multilevel"/>
    <w:tmpl w:val="6ABC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4CE"/>
    <w:multiLevelType w:val="multilevel"/>
    <w:tmpl w:val="6122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683259"/>
    <w:multiLevelType w:val="multilevel"/>
    <w:tmpl w:val="72E8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24902"/>
    <w:multiLevelType w:val="hybridMultilevel"/>
    <w:tmpl w:val="C93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50E4F"/>
    <w:multiLevelType w:val="multilevel"/>
    <w:tmpl w:val="61AA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392B1F"/>
    <w:multiLevelType w:val="hybridMultilevel"/>
    <w:tmpl w:val="63483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C4D58"/>
    <w:multiLevelType w:val="multilevel"/>
    <w:tmpl w:val="D2A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E4AFE"/>
    <w:multiLevelType w:val="multilevel"/>
    <w:tmpl w:val="788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5524E"/>
    <w:multiLevelType w:val="hybridMultilevel"/>
    <w:tmpl w:val="496E6714"/>
    <w:lvl w:ilvl="0" w:tplc="6B10A4B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44233E14"/>
    <w:multiLevelType w:val="multilevel"/>
    <w:tmpl w:val="A276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C5413"/>
    <w:multiLevelType w:val="multilevel"/>
    <w:tmpl w:val="6ACA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36D03"/>
    <w:multiLevelType w:val="multilevel"/>
    <w:tmpl w:val="B9F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45475D"/>
    <w:multiLevelType w:val="hybridMultilevel"/>
    <w:tmpl w:val="14240422"/>
    <w:lvl w:ilvl="0" w:tplc="4050B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9C2EC2"/>
    <w:multiLevelType w:val="multilevel"/>
    <w:tmpl w:val="FE8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32D52"/>
    <w:multiLevelType w:val="multilevel"/>
    <w:tmpl w:val="DE5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F63BBF"/>
    <w:multiLevelType w:val="multilevel"/>
    <w:tmpl w:val="82DA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17A19"/>
    <w:multiLevelType w:val="hybridMultilevel"/>
    <w:tmpl w:val="387A1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22E48"/>
    <w:multiLevelType w:val="multilevel"/>
    <w:tmpl w:val="6068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F31866"/>
    <w:multiLevelType w:val="hybridMultilevel"/>
    <w:tmpl w:val="664C0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8025F"/>
    <w:multiLevelType w:val="multilevel"/>
    <w:tmpl w:val="69D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8D71E8"/>
    <w:multiLevelType w:val="multilevel"/>
    <w:tmpl w:val="1DEE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645E4"/>
    <w:multiLevelType w:val="multilevel"/>
    <w:tmpl w:val="FA0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6B5313"/>
    <w:multiLevelType w:val="multilevel"/>
    <w:tmpl w:val="9D5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9040272"/>
    <w:multiLevelType w:val="multilevel"/>
    <w:tmpl w:val="EE8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561876"/>
    <w:multiLevelType w:val="multilevel"/>
    <w:tmpl w:val="159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DA2A2F"/>
    <w:multiLevelType w:val="multilevel"/>
    <w:tmpl w:val="2F8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C61F1F"/>
    <w:multiLevelType w:val="hybridMultilevel"/>
    <w:tmpl w:val="2F46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32A2D"/>
    <w:multiLevelType w:val="multilevel"/>
    <w:tmpl w:val="6DD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BB72C2"/>
    <w:multiLevelType w:val="multilevel"/>
    <w:tmpl w:val="B6E4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8"/>
  </w:num>
  <w:num w:numId="4">
    <w:abstractNumId w:val="26"/>
  </w:num>
  <w:num w:numId="5">
    <w:abstractNumId w:val="15"/>
  </w:num>
  <w:num w:numId="6">
    <w:abstractNumId w:val="18"/>
  </w:num>
  <w:num w:numId="7">
    <w:abstractNumId w:val="9"/>
  </w:num>
  <w:num w:numId="8">
    <w:abstractNumId w:val="5"/>
  </w:num>
  <w:num w:numId="9">
    <w:abstractNumId w:val="16"/>
  </w:num>
  <w:num w:numId="10">
    <w:abstractNumId w:val="8"/>
  </w:num>
  <w:num w:numId="11">
    <w:abstractNumId w:val="17"/>
  </w:num>
  <w:num w:numId="12">
    <w:abstractNumId w:val="10"/>
  </w:num>
  <w:num w:numId="13">
    <w:abstractNumId w:val="37"/>
  </w:num>
  <w:num w:numId="14">
    <w:abstractNumId w:val="23"/>
  </w:num>
  <w:num w:numId="15">
    <w:abstractNumId w:val="35"/>
  </w:num>
  <w:num w:numId="16">
    <w:abstractNumId w:val="25"/>
  </w:num>
  <w:num w:numId="17">
    <w:abstractNumId w:val="12"/>
  </w:num>
  <w:num w:numId="18">
    <w:abstractNumId w:val="19"/>
  </w:num>
  <w:num w:numId="19">
    <w:abstractNumId w:val="21"/>
  </w:num>
  <w:num w:numId="20">
    <w:abstractNumId w:val="20"/>
  </w:num>
  <w:num w:numId="21">
    <w:abstractNumId w:val="24"/>
  </w:num>
  <w:num w:numId="22">
    <w:abstractNumId w:val="33"/>
  </w:num>
  <w:num w:numId="23">
    <w:abstractNumId w:val="30"/>
  </w:num>
  <w:num w:numId="24">
    <w:abstractNumId w:val="31"/>
  </w:num>
  <w:num w:numId="25">
    <w:abstractNumId w:val="14"/>
  </w:num>
  <w:num w:numId="26">
    <w:abstractNumId w:val="4"/>
  </w:num>
  <w:num w:numId="27">
    <w:abstractNumId w:val="34"/>
  </w:num>
  <w:num w:numId="28">
    <w:abstractNumId w:val="27"/>
  </w:num>
  <w:num w:numId="29">
    <w:abstractNumId w:val="32"/>
  </w:num>
  <w:num w:numId="30">
    <w:abstractNumId w:val="38"/>
  </w:num>
  <w:num w:numId="31">
    <w:abstractNumId w:val="29"/>
  </w:num>
  <w:num w:numId="32">
    <w:abstractNumId w:val="11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7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10"/>
    <w:rsid w:val="00050FC0"/>
    <w:rsid w:val="000772E8"/>
    <w:rsid w:val="000F1CDF"/>
    <w:rsid w:val="0013029A"/>
    <w:rsid w:val="001409DB"/>
    <w:rsid w:val="00153894"/>
    <w:rsid w:val="00162755"/>
    <w:rsid w:val="00197C3E"/>
    <w:rsid w:val="001E4FEB"/>
    <w:rsid w:val="001F0BFD"/>
    <w:rsid w:val="00246568"/>
    <w:rsid w:val="002C1310"/>
    <w:rsid w:val="00350816"/>
    <w:rsid w:val="00383040"/>
    <w:rsid w:val="003870C4"/>
    <w:rsid w:val="003D0F15"/>
    <w:rsid w:val="00434A85"/>
    <w:rsid w:val="0044171D"/>
    <w:rsid w:val="00450F52"/>
    <w:rsid w:val="00470BC7"/>
    <w:rsid w:val="0048299F"/>
    <w:rsid w:val="004B6F00"/>
    <w:rsid w:val="004C18FB"/>
    <w:rsid w:val="005A0E9D"/>
    <w:rsid w:val="006A354F"/>
    <w:rsid w:val="006E40B9"/>
    <w:rsid w:val="00721581"/>
    <w:rsid w:val="00767BD5"/>
    <w:rsid w:val="007A4D19"/>
    <w:rsid w:val="00804490"/>
    <w:rsid w:val="00833BD7"/>
    <w:rsid w:val="0086334F"/>
    <w:rsid w:val="00873471"/>
    <w:rsid w:val="008A4C91"/>
    <w:rsid w:val="009149C4"/>
    <w:rsid w:val="0091589D"/>
    <w:rsid w:val="009663EB"/>
    <w:rsid w:val="009B0B1A"/>
    <w:rsid w:val="009C1901"/>
    <w:rsid w:val="009E57FE"/>
    <w:rsid w:val="00A00C10"/>
    <w:rsid w:val="00A24ACA"/>
    <w:rsid w:val="00A2667D"/>
    <w:rsid w:val="00A91E81"/>
    <w:rsid w:val="00AC0BDA"/>
    <w:rsid w:val="00AC41DE"/>
    <w:rsid w:val="00B929FE"/>
    <w:rsid w:val="00CF531D"/>
    <w:rsid w:val="00D41955"/>
    <w:rsid w:val="00D90FE4"/>
    <w:rsid w:val="00DB0B56"/>
    <w:rsid w:val="00E57955"/>
    <w:rsid w:val="00E715B4"/>
    <w:rsid w:val="00E74C07"/>
    <w:rsid w:val="00E97F3B"/>
    <w:rsid w:val="00F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C0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2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70BC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B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29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4F"/>
    <w:rPr>
      <w:rFonts w:ascii="Segoe UI" w:hAnsi="Segoe UI" w:cs="Segoe UI"/>
      <w:sz w:val="18"/>
      <w:szCs w:val="18"/>
    </w:rPr>
  </w:style>
  <w:style w:type="paragraph" w:customStyle="1" w:styleId="Podpisik77">
    <w:name w:val="Podpisik 7/7"/>
    <w:basedOn w:val="Normalny"/>
    <w:rsid w:val="00E74C07"/>
    <w:pPr>
      <w:widowControl w:val="0"/>
      <w:autoSpaceDE w:val="0"/>
      <w:autoSpaceDN w:val="0"/>
      <w:adjustRightInd w:val="0"/>
      <w:spacing w:line="140" w:lineRule="atLeast"/>
      <w:ind w:left="3515"/>
      <w:jc w:val="center"/>
    </w:pPr>
    <w:rPr>
      <w:rFonts w:ascii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hyphenate">
    <w:name w:val="hyphenate"/>
    <w:basedOn w:val="Normalny"/>
    <w:rsid w:val="001627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7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2755"/>
    <w:rPr>
      <w:color w:val="0000FF"/>
      <w:u w:val="single"/>
    </w:rPr>
  </w:style>
  <w:style w:type="paragraph" w:styleId="Bezodstpw">
    <w:name w:val="No Spacing"/>
    <w:uiPriority w:val="1"/>
    <w:qFormat/>
    <w:rsid w:val="0016275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70B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0B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mments">
    <w:name w:val="comments"/>
    <w:basedOn w:val="Domylnaczcionkaakapitu"/>
    <w:rsid w:val="0013029A"/>
  </w:style>
  <w:style w:type="character" w:customStyle="1" w:styleId="desc">
    <w:name w:val="desc"/>
    <w:basedOn w:val="Domylnaczcionkaakapitu"/>
    <w:rsid w:val="0013029A"/>
  </w:style>
  <w:style w:type="character" w:customStyle="1" w:styleId="autor">
    <w:name w:val="autor"/>
    <w:basedOn w:val="Domylnaczcionkaakapitu"/>
    <w:rsid w:val="0013029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8299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rtparagraph">
    <w:name w:val="art_paragraph"/>
    <w:basedOn w:val="Normalny"/>
    <w:rsid w:val="00E57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sted-on">
    <w:name w:val="posted-on"/>
    <w:basedOn w:val="Domylnaczcionkaakapitu"/>
    <w:rsid w:val="007A4D19"/>
  </w:style>
  <w:style w:type="character" w:customStyle="1" w:styleId="text-on">
    <w:name w:val="text-on"/>
    <w:basedOn w:val="Domylnaczcionkaakapitu"/>
    <w:rsid w:val="007A4D1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B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gwp950e6fc5ui-cell-data">
    <w:name w:val="gwp950e6fc5_ui-cell-data"/>
    <w:basedOn w:val="Domylnaczcionkaakapitu"/>
    <w:rsid w:val="003870C4"/>
  </w:style>
  <w:style w:type="character" w:customStyle="1" w:styleId="gwp950e6fc5ng-star-inserted">
    <w:name w:val="gwp950e6fc5_ng-star-inserted"/>
    <w:basedOn w:val="Domylnaczcionkaakapitu"/>
    <w:rsid w:val="0038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C0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2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70BC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B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29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4F"/>
    <w:rPr>
      <w:rFonts w:ascii="Segoe UI" w:hAnsi="Segoe UI" w:cs="Segoe UI"/>
      <w:sz w:val="18"/>
      <w:szCs w:val="18"/>
    </w:rPr>
  </w:style>
  <w:style w:type="paragraph" w:customStyle="1" w:styleId="Podpisik77">
    <w:name w:val="Podpisik 7/7"/>
    <w:basedOn w:val="Normalny"/>
    <w:rsid w:val="00E74C07"/>
    <w:pPr>
      <w:widowControl w:val="0"/>
      <w:autoSpaceDE w:val="0"/>
      <w:autoSpaceDN w:val="0"/>
      <w:adjustRightInd w:val="0"/>
      <w:spacing w:line="140" w:lineRule="atLeast"/>
      <w:ind w:left="3515"/>
      <w:jc w:val="center"/>
    </w:pPr>
    <w:rPr>
      <w:rFonts w:ascii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hyphenate">
    <w:name w:val="hyphenate"/>
    <w:basedOn w:val="Normalny"/>
    <w:rsid w:val="001627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7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2755"/>
    <w:rPr>
      <w:color w:val="0000FF"/>
      <w:u w:val="single"/>
    </w:rPr>
  </w:style>
  <w:style w:type="paragraph" w:styleId="Bezodstpw">
    <w:name w:val="No Spacing"/>
    <w:uiPriority w:val="1"/>
    <w:qFormat/>
    <w:rsid w:val="0016275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70B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0B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mments">
    <w:name w:val="comments"/>
    <w:basedOn w:val="Domylnaczcionkaakapitu"/>
    <w:rsid w:val="0013029A"/>
  </w:style>
  <w:style w:type="character" w:customStyle="1" w:styleId="desc">
    <w:name w:val="desc"/>
    <w:basedOn w:val="Domylnaczcionkaakapitu"/>
    <w:rsid w:val="0013029A"/>
  </w:style>
  <w:style w:type="character" w:customStyle="1" w:styleId="autor">
    <w:name w:val="autor"/>
    <w:basedOn w:val="Domylnaczcionkaakapitu"/>
    <w:rsid w:val="0013029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8299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rtparagraph">
    <w:name w:val="art_paragraph"/>
    <w:basedOn w:val="Normalny"/>
    <w:rsid w:val="00E579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sted-on">
    <w:name w:val="posted-on"/>
    <w:basedOn w:val="Domylnaczcionkaakapitu"/>
    <w:rsid w:val="007A4D19"/>
  </w:style>
  <w:style w:type="character" w:customStyle="1" w:styleId="text-on">
    <w:name w:val="text-on"/>
    <w:basedOn w:val="Domylnaczcionkaakapitu"/>
    <w:rsid w:val="007A4D1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B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gwp950e6fc5ui-cell-data">
    <w:name w:val="gwp950e6fc5_ui-cell-data"/>
    <w:basedOn w:val="Domylnaczcionkaakapitu"/>
    <w:rsid w:val="003870C4"/>
  </w:style>
  <w:style w:type="character" w:customStyle="1" w:styleId="gwp950e6fc5ng-star-inserted">
    <w:name w:val="gwp950e6fc5_ng-star-inserted"/>
    <w:basedOn w:val="Domylnaczcionkaakapitu"/>
    <w:rsid w:val="0038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881">
          <w:marLeft w:val="0"/>
          <w:marRight w:val="0"/>
          <w:marTop w:val="450"/>
          <w:marBottom w:val="450"/>
          <w:divBdr>
            <w:top w:val="single" w:sz="6" w:space="23" w:color="444444"/>
            <w:left w:val="none" w:sz="0" w:space="0" w:color="444444"/>
            <w:bottom w:val="single" w:sz="6" w:space="0" w:color="444444"/>
            <w:right w:val="none" w:sz="0" w:space="0" w:color="444444"/>
          </w:divBdr>
          <w:divsChild>
            <w:div w:id="828136279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2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3715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1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0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7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4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97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1385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49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94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3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0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875363">
                      <w:marLeft w:val="1099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22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21717">
                                  <w:marLeft w:val="0"/>
                                  <w:marRight w:val="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9308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65173">
                                  <w:marLeft w:val="0"/>
                                  <w:marRight w:val="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306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941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86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4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3690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51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CDCDCD"/>
                    <w:right w:val="none" w:sz="0" w:space="0" w:color="auto"/>
                  </w:divBdr>
                  <w:divsChild>
                    <w:div w:id="17110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93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0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416">
                      <w:marLeft w:val="0"/>
                      <w:marRight w:val="60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0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140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</cp:lastModifiedBy>
  <cp:revision>3</cp:revision>
  <cp:lastPrinted>2020-02-10T09:57:00Z</cp:lastPrinted>
  <dcterms:created xsi:type="dcterms:W3CDTF">2020-07-03T12:17:00Z</dcterms:created>
  <dcterms:modified xsi:type="dcterms:W3CDTF">2020-07-03T12:28:00Z</dcterms:modified>
</cp:coreProperties>
</file>